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F5" w:rsidRPr="00FE38F5" w:rsidRDefault="00FE38F5" w:rsidP="00FE38F5">
      <w:pPr>
        <w:jc w:val="center"/>
        <w:rPr>
          <w:b/>
        </w:rPr>
      </w:pPr>
      <w:r w:rsidRPr="00FE38F5">
        <w:rPr>
          <w:b/>
        </w:rPr>
        <w:t>Типовая форма</w:t>
      </w:r>
    </w:p>
    <w:p w:rsidR="00FE38F5" w:rsidRPr="00FE38F5" w:rsidRDefault="00FE38F5" w:rsidP="00FE38F5">
      <w:pPr>
        <w:jc w:val="center"/>
        <w:rPr>
          <w:b/>
        </w:rPr>
      </w:pPr>
      <w:r w:rsidRPr="00FE38F5">
        <w:rPr>
          <w:b/>
        </w:rPr>
        <w:t>опросного листа при проведении публичных консультаций</w:t>
      </w:r>
    </w:p>
    <w:p w:rsidR="00FE38F5" w:rsidRPr="00FE38F5" w:rsidRDefault="00FE38F5" w:rsidP="00FE38F5">
      <w:pPr>
        <w:jc w:val="center"/>
        <w:rPr>
          <w:b/>
        </w:rPr>
      </w:pPr>
      <w:r w:rsidRPr="00FE38F5">
        <w:rPr>
          <w:b/>
        </w:rPr>
        <w:t>в рамках экспертизы муниципального нормативного правового акта</w:t>
      </w:r>
    </w:p>
    <w:p w:rsidR="00FE38F5" w:rsidRPr="00E618DE" w:rsidRDefault="00FE38F5" w:rsidP="00FE38F5">
      <w:pPr>
        <w:rPr>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FE38F5" w:rsidRPr="00FE38F5" w:rsidTr="00744165">
        <w:tc>
          <w:tcPr>
            <w:tcW w:w="9782" w:type="dxa"/>
            <w:tcBorders>
              <w:bottom w:val="single" w:sz="4" w:space="0" w:color="auto"/>
            </w:tcBorders>
            <w:shd w:val="clear" w:color="auto" w:fill="auto"/>
          </w:tcPr>
          <w:p w:rsidR="00FE38F5" w:rsidRPr="00FE38F5" w:rsidRDefault="00FE38F5" w:rsidP="00FE38F5">
            <w:pPr>
              <w:jc w:val="center"/>
              <w:rPr>
                <w:b/>
                <w:sz w:val="24"/>
                <w:szCs w:val="24"/>
              </w:rPr>
            </w:pPr>
            <w:r w:rsidRPr="00FE38F5">
              <w:rPr>
                <w:b/>
                <w:sz w:val="24"/>
                <w:szCs w:val="24"/>
              </w:rPr>
              <w:t>Перечень вопросов в рамках проведения публичного обсуждения</w:t>
            </w:r>
          </w:p>
          <w:p w:rsidR="005564E9" w:rsidRDefault="005564E9" w:rsidP="00FE38F5">
            <w:pPr>
              <w:jc w:val="both"/>
              <w:rPr>
                <w:sz w:val="24"/>
                <w:szCs w:val="24"/>
              </w:rPr>
            </w:pPr>
            <w:r w:rsidRPr="004246B1">
              <w:rPr>
                <w:sz w:val="24"/>
                <w:szCs w:val="24"/>
              </w:rPr>
              <w:t>Постановление администрации района от 04.10.2017 № 2023</w:t>
            </w:r>
            <w:r>
              <w:rPr>
                <w:sz w:val="24"/>
                <w:szCs w:val="24"/>
              </w:rPr>
              <w:t xml:space="preserve">   </w:t>
            </w:r>
          </w:p>
          <w:p w:rsidR="00FE38F5" w:rsidRPr="00FE38F5" w:rsidRDefault="005564E9" w:rsidP="00FE38F5">
            <w:pPr>
              <w:jc w:val="both"/>
              <w:rPr>
                <w:sz w:val="24"/>
                <w:szCs w:val="24"/>
              </w:rPr>
            </w:pPr>
            <w:r w:rsidRPr="004246B1">
              <w:rPr>
                <w:sz w:val="24"/>
                <w:szCs w:val="24"/>
              </w:rPr>
              <w:t>«</w:t>
            </w:r>
            <w:r w:rsidRPr="004246B1">
              <w:rPr>
                <w:bCs/>
                <w:kern w:val="36"/>
                <w:sz w:val="24"/>
                <w:szCs w:val="24"/>
              </w:rPr>
              <w:t>Об утверждении</w:t>
            </w:r>
            <w:r>
              <w:rPr>
                <w:bCs/>
                <w:kern w:val="36"/>
                <w:sz w:val="24"/>
                <w:szCs w:val="24"/>
              </w:rPr>
              <w:t xml:space="preserve"> </w:t>
            </w:r>
            <w:r w:rsidRPr="004246B1">
              <w:rPr>
                <w:bCs/>
                <w:kern w:val="36"/>
                <w:sz w:val="24"/>
                <w:szCs w:val="24"/>
              </w:rPr>
              <w:t xml:space="preserve">Порядка выдачи разрешения на установку некапитальных   </w:t>
            </w:r>
            <w:r>
              <w:rPr>
                <w:bCs/>
                <w:kern w:val="36"/>
                <w:sz w:val="24"/>
                <w:szCs w:val="24"/>
              </w:rPr>
              <w:t xml:space="preserve">                    </w:t>
            </w:r>
            <w:r w:rsidRPr="004246B1">
              <w:rPr>
                <w:bCs/>
                <w:kern w:val="36"/>
                <w:sz w:val="24"/>
                <w:szCs w:val="24"/>
              </w:rPr>
              <w:t xml:space="preserve"> нестационарных сооружений, произв</w:t>
            </w:r>
            <w:r w:rsidRPr="004246B1">
              <w:rPr>
                <w:bCs/>
                <w:kern w:val="36"/>
                <w:sz w:val="24"/>
                <w:szCs w:val="24"/>
              </w:rPr>
              <w:t>е</w:t>
            </w:r>
            <w:r w:rsidRPr="004246B1">
              <w:rPr>
                <w:bCs/>
                <w:kern w:val="36"/>
                <w:sz w:val="24"/>
                <w:szCs w:val="24"/>
              </w:rPr>
              <w:t xml:space="preserve">дений монументально-декоративного искусства        </w:t>
            </w:r>
            <w:r>
              <w:rPr>
                <w:bCs/>
                <w:kern w:val="36"/>
                <w:sz w:val="24"/>
                <w:szCs w:val="24"/>
              </w:rPr>
              <w:t xml:space="preserve"> </w:t>
            </w:r>
            <w:r w:rsidRPr="004246B1">
              <w:rPr>
                <w:bCs/>
                <w:kern w:val="36"/>
                <w:sz w:val="24"/>
                <w:szCs w:val="24"/>
              </w:rPr>
              <w:t xml:space="preserve"> </w:t>
            </w:r>
            <w:r w:rsidRPr="004246B1">
              <w:rPr>
                <w:bCs/>
                <w:kern w:val="36"/>
                <w:sz w:val="24"/>
                <w:szCs w:val="24"/>
                <w:u w:val="single"/>
              </w:rPr>
              <w:t>на  межселенной территории   Нижневартовск</w:t>
            </w:r>
            <w:r w:rsidRPr="004246B1">
              <w:rPr>
                <w:bCs/>
                <w:kern w:val="36"/>
                <w:sz w:val="24"/>
                <w:szCs w:val="24"/>
                <w:u w:val="single"/>
              </w:rPr>
              <w:t>о</w:t>
            </w:r>
            <w:r w:rsidRPr="004246B1">
              <w:rPr>
                <w:bCs/>
                <w:kern w:val="36"/>
                <w:sz w:val="24"/>
                <w:szCs w:val="24"/>
                <w:u w:val="single"/>
              </w:rPr>
              <w:t>го района»</w:t>
            </w:r>
          </w:p>
          <w:p w:rsidR="00FE38F5" w:rsidRPr="00FE38F5" w:rsidRDefault="00FE38F5" w:rsidP="005564E9">
            <w:pPr>
              <w:rPr>
                <w:i/>
                <w:sz w:val="20"/>
                <w:szCs w:val="20"/>
              </w:rPr>
            </w:pPr>
            <w:r w:rsidRPr="00FE38F5">
              <w:rPr>
                <w:i/>
                <w:sz w:val="20"/>
                <w:szCs w:val="20"/>
              </w:rPr>
              <w:t>(наименование муниципального нормативного правового акта)</w:t>
            </w:r>
          </w:p>
          <w:p w:rsidR="00FE38F5" w:rsidRPr="00FE38F5" w:rsidRDefault="00FE38F5" w:rsidP="00FE38F5">
            <w:pPr>
              <w:jc w:val="both"/>
              <w:rPr>
                <w:sz w:val="24"/>
                <w:szCs w:val="24"/>
              </w:rPr>
            </w:pPr>
            <w:r w:rsidRPr="00FE38F5">
              <w:rPr>
                <w:sz w:val="24"/>
                <w:szCs w:val="24"/>
              </w:rPr>
              <w:t>Пожалуйста, заполните и направьте данную форму по электронной почте на адрес:</w:t>
            </w:r>
          </w:p>
          <w:p w:rsidR="00FE38F5" w:rsidRPr="00FE38F5" w:rsidRDefault="00FE38F5" w:rsidP="00FE38F5">
            <w:pPr>
              <w:jc w:val="both"/>
              <w:rPr>
                <w:sz w:val="24"/>
                <w:szCs w:val="24"/>
              </w:rPr>
            </w:pPr>
            <w:r w:rsidRPr="00FE38F5">
              <w:rPr>
                <w:sz w:val="24"/>
                <w:szCs w:val="24"/>
              </w:rPr>
              <w:t>_____________________</w:t>
            </w:r>
            <w:proofErr w:type="spellStart"/>
            <w:r w:rsidR="005564E9" w:rsidRPr="004246B1">
              <w:rPr>
                <w:sz w:val="24"/>
                <w:szCs w:val="24"/>
                <w:u w:val="single"/>
                <w:lang w:val="en-US"/>
              </w:rPr>
              <w:t>uaig</w:t>
            </w:r>
            <w:proofErr w:type="spellEnd"/>
            <w:r w:rsidR="005564E9" w:rsidRPr="004246B1">
              <w:rPr>
                <w:sz w:val="24"/>
                <w:szCs w:val="24"/>
                <w:u w:val="single"/>
              </w:rPr>
              <w:t>@</w:t>
            </w:r>
            <w:proofErr w:type="spellStart"/>
            <w:r w:rsidR="005564E9" w:rsidRPr="004246B1">
              <w:rPr>
                <w:sz w:val="24"/>
                <w:szCs w:val="24"/>
                <w:u w:val="single"/>
                <w:lang w:val="en-US"/>
              </w:rPr>
              <w:t>nvraion</w:t>
            </w:r>
            <w:proofErr w:type="spellEnd"/>
            <w:r w:rsidR="005564E9" w:rsidRPr="004246B1">
              <w:rPr>
                <w:sz w:val="24"/>
                <w:szCs w:val="24"/>
                <w:u w:val="single"/>
              </w:rPr>
              <w:t>.</w:t>
            </w:r>
            <w:proofErr w:type="spellStart"/>
            <w:r w:rsidR="005564E9" w:rsidRPr="004246B1">
              <w:rPr>
                <w:sz w:val="24"/>
                <w:szCs w:val="24"/>
                <w:u w:val="single"/>
                <w:lang w:val="en-US"/>
              </w:rPr>
              <w:t>ru</w:t>
            </w:r>
            <w:proofErr w:type="spellEnd"/>
            <w:r w:rsidR="005564E9" w:rsidRPr="00FE38F5">
              <w:rPr>
                <w:sz w:val="24"/>
                <w:szCs w:val="24"/>
              </w:rPr>
              <w:t xml:space="preserve"> </w:t>
            </w:r>
            <w:r w:rsidRPr="00FE38F5">
              <w:rPr>
                <w:sz w:val="24"/>
                <w:szCs w:val="24"/>
              </w:rPr>
              <w:t>______________________________________</w:t>
            </w:r>
          </w:p>
          <w:p w:rsidR="00FE38F5" w:rsidRPr="00FE38F5" w:rsidRDefault="00FE38F5" w:rsidP="00FE38F5">
            <w:pPr>
              <w:jc w:val="center"/>
              <w:rPr>
                <w:i/>
                <w:sz w:val="20"/>
                <w:szCs w:val="20"/>
              </w:rPr>
            </w:pPr>
            <w:r w:rsidRPr="00FE38F5">
              <w:rPr>
                <w:i/>
                <w:sz w:val="20"/>
                <w:szCs w:val="20"/>
              </w:rPr>
              <w:t>(адрес электронной почты ответственного работника)</w:t>
            </w:r>
          </w:p>
          <w:p w:rsidR="00FE38F5" w:rsidRPr="00E618DE" w:rsidRDefault="00E618DE" w:rsidP="00FE38F5">
            <w:pPr>
              <w:jc w:val="both"/>
              <w:rPr>
                <w:sz w:val="24"/>
                <w:szCs w:val="24"/>
                <w:u w:val="single"/>
              </w:rPr>
            </w:pPr>
            <w:r>
              <w:rPr>
                <w:sz w:val="24"/>
                <w:szCs w:val="24"/>
              </w:rPr>
              <w:t xml:space="preserve">не позднее  </w:t>
            </w:r>
            <w:r>
              <w:rPr>
                <w:sz w:val="24"/>
                <w:szCs w:val="24"/>
                <w:u w:val="single"/>
              </w:rPr>
              <w:t>20.11.2017</w:t>
            </w:r>
          </w:p>
          <w:p w:rsidR="00FE38F5" w:rsidRPr="00FE38F5" w:rsidRDefault="00E618DE" w:rsidP="00E618DE">
            <w:pPr>
              <w:rPr>
                <w:i/>
                <w:sz w:val="20"/>
                <w:szCs w:val="20"/>
              </w:rPr>
            </w:pPr>
            <w:r>
              <w:rPr>
                <w:i/>
                <w:sz w:val="20"/>
                <w:szCs w:val="20"/>
              </w:rPr>
              <w:t xml:space="preserve">                             </w:t>
            </w:r>
            <w:r w:rsidR="00FE38F5" w:rsidRPr="00FE38F5">
              <w:rPr>
                <w:i/>
                <w:sz w:val="20"/>
                <w:szCs w:val="20"/>
              </w:rPr>
              <w:t>(дата)</w:t>
            </w:r>
          </w:p>
          <w:p w:rsidR="00FE38F5" w:rsidRPr="00FE38F5" w:rsidRDefault="00FE38F5" w:rsidP="00FE38F5">
            <w:pPr>
              <w:jc w:val="both"/>
              <w:rPr>
                <w:sz w:val="24"/>
                <w:szCs w:val="24"/>
              </w:rPr>
            </w:pPr>
            <w:r w:rsidRPr="00FE38F5">
              <w:rPr>
                <w:sz w:val="24"/>
                <w:szCs w:val="24"/>
              </w:rPr>
              <w:t>Орган, осуществляющий экспертизу муниципального нормативного правового акта, не б</w:t>
            </w:r>
            <w:r w:rsidRPr="00FE38F5">
              <w:rPr>
                <w:sz w:val="24"/>
                <w:szCs w:val="24"/>
              </w:rPr>
              <w:t>у</w:t>
            </w:r>
            <w:r w:rsidRPr="00FE38F5">
              <w:rPr>
                <w:sz w:val="24"/>
                <w:szCs w:val="24"/>
              </w:rPr>
              <w:t>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FE38F5" w:rsidRPr="00E618DE" w:rsidRDefault="00FE38F5" w:rsidP="00FE38F5">
      <w:pPr>
        <w:rPr>
          <w:sz w:val="16"/>
          <w:szCs w:val="16"/>
        </w:rPr>
      </w:pPr>
    </w:p>
    <w:p w:rsidR="00FE38F5" w:rsidRPr="00FE38F5" w:rsidRDefault="00FE38F5" w:rsidP="00E23C69">
      <w:pPr>
        <w:pBdr>
          <w:top w:val="single" w:sz="4" w:space="1" w:color="auto"/>
          <w:left w:val="single" w:sz="4" w:space="13" w:color="auto"/>
          <w:bottom w:val="single" w:sz="4" w:space="1" w:color="auto"/>
          <w:right w:val="single" w:sz="4" w:space="1" w:color="auto"/>
        </w:pBdr>
        <w:jc w:val="center"/>
        <w:rPr>
          <w:b/>
          <w:sz w:val="24"/>
          <w:szCs w:val="24"/>
        </w:rPr>
      </w:pPr>
      <w:r w:rsidRPr="00FE38F5">
        <w:rPr>
          <w:b/>
          <w:sz w:val="24"/>
          <w:szCs w:val="24"/>
        </w:rPr>
        <w:t>Контактная информация</w:t>
      </w:r>
    </w:p>
    <w:p w:rsidR="00FE38F5" w:rsidRPr="00FE38F5" w:rsidRDefault="00FE38F5" w:rsidP="00E23C69">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По Вашему желанию укажите:</w:t>
      </w:r>
    </w:p>
    <w:p w:rsidR="00FE38F5" w:rsidRPr="00FE38F5" w:rsidRDefault="00FE38F5" w:rsidP="00E23C69">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Наименование организации __________________________________________________</w:t>
      </w:r>
    </w:p>
    <w:p w:rsidR="00FE38F5" w:rsidRPr="00FE38F5" w:rsidRDefault="00FE38F5" w:rsidP="00E23C69">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Сфера деятельности организации ______________________________________________</w:t>
      </w:r>
    </w:p>
    <w:p w:rsidR="00FE38F5" w:rsidRPr="00FE38F5" w:rsidRDefault="00FE38F5" w:rsidP="00E23C69">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Фамилия, имя, отчество контактного лица ______________________________________</w:t>
      </w:r>
    </w:p>
    <w:p w:rsidR="00FE38F5" w:rsidRPr="00FE38F5" w:rsidRDefault="00FE38F5" w:rsidP="00E23C69">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Номер контактного телефона __________________________________________________</w:t>
      </w:r>
    </w:p>
    <w:p w:rsidR="00FE38F5" w:rsidRPr="00FE38F5" w:rsidRDefault="00FE38F5" w:rsidP="00E23C69">
      <w:pPr>
        <w:pBdr>
          <w:top w:val="single" w:sz="4" w:space="1" w:color="auto"/>
          <w:left w:val="single" w:sz="4" w:space="13" w:color="auto"/>
          <w:bottom w:val="single" w:sz="4" w:space="1" w:color="auto"/>
          <w:right w:val="single" w:sz="4" w:space="1" w:color="auto"/>
        </w:pBdr>
        <w:jc w:val="both"/>
        <w:rPr>
          <w:sz w:val="24"/>
          <w:szCs w:val="24"/>
        </w:rPr>
      </w:pPr>
      <w:r w:rsidRPr="00FE38F5">
        <w:rPr>
          <w:sz w:val="24"/>
          <w:szCs w:val="24"/>
        </w:rPr>
        <w:t>Адрес электронной почты ____________________________________________________</w:t>
      </w:r>
    </w:p>
    <w:p w:rsidR="00FE38F5" w:rsidRPr="00E618DE" w:rsidRDefault="00FE38F5" w:rsidP="00FE38F5">
      <w:pPr>
        <w:rPr>
          <w:sz w:val="16"/>
          <w:szCs w:val="1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E38F5" w:rsidRPr="00FE38F5" w:rsidTr="00744165">
        <w:trPr>
          <w:trHeight w:val="397"/>
        </w:trPr>
        <w:tc>
          <w:tcPr>
            <w:tcW w:w="10065" w:type="dxa"/>
            <w:tcBorders>
              <w:top w:val="single" w:sz="4" w:space="0" w:color="auto"/>
            </w:tcBorders>
            <w:shd w:val="clear" w:color="auto" w:fill="auto"/>
            <w:vAlign w:val="bottom"/>
          </w:tcPr>
          <w:p w:rsidR="00FE38F5" w:rsidRPr="00FE38F5" w:rsidRDefault="00FE38F5" w:rsidP="00FE38F5">
            <w:pPr>
              <w:numPr>
                <w:ilvl w:val="0"/>
                <w:numId w:val="15"/>
              </w:numPr>
              <w:ind w:left="34" w:firstLine="568"/>
              <w:jc w:val="both"/>
              <w:rPr>
                <w:i/>
                <w:sz w:val="24"/>
                <w:szCs w:val="24"/>
              </w:rPr>
            </w:pPr>
            <w:r w:rsidRPr="00FE38F5">
              <w:rPr>
                <w:i/>
                <w:sz w:val="24"/>
                <w:szCs w:val="24"/>
              </w:rPr>
              <w:t>Обоснованы ли нормы, содержащиеся в муниципальном нормативном правовом а</w:t>
            </w:r>
            <w:r w:rsidRPr="00FE38F5">
              <w:rPr>
                <w:i/>
                <w:sz w:val="24"/>
                <w:szCs w:val="24"/>
              </w:rPr>
              <w:t>к</w:t>
            </w:r>
            <w:r w:rsidRPr="00FE38F5">
              <w:rPr>
                <w:i/>
                <w:sz w:val="24"/>
                <w:szCs w:val="24"/>
              </w:rPr>
              <w:t>те?</w:t>
            </w:r>
          </w:p>
        </w:tc>
      </w:tr>
      <w:tr w:rsidR="00FE38F5" w:rsidRPr="00FE38F5" w:rsidTr="00744165">
        <w:trPr>
          <w:trHeight w:val="261"/>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744165">
        <w:tc>
          <w:tcPr>
            <w:tcW w:w="10065" w:type="dxa"/>
            <w:shd w:val="clear" w:color="auto" w:fill="auto"/>
            <w:vAlign w:val="bottom"/>
          </w:tcPr>
          <w:p w:rsidR="00FE38F5" w:rsidRPr="00FE38F5" w:rsidRDefault="00FE38F5" w:rsidP="00FE38F5">
            <w:pPr>
              <w:numPr>
                <w:ilvl w:val="0"/>
                <w:numId w:val="15"/>
              </w:numPr>
              <w:ind w:left="0" w:firstLine="567"/>
              <w:jc w:val="both"/>
              <w:rPr>
                <w:i/>
                <w:sz w:val="24"/>
                <w:szCs w:val="24"/>
              </w:rPr>
            </w:pPr>
            <w:r w:rsidRPr="00FE38F5">
              <w:rPr>
                <w:i/>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FE38F5" w:rsidRPr="00FE38F5" w:rsidTr="00744165">
        <w:trPr>
          <w:trHeight w:val="86"/>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10065" w:type="dxa"/>
            <w:shd w:val="clear" w:color="auto" w:fill="auto"/>
            <w:vAlign w:val="bottom"/>
          </w:tcPr>
          <w:p w:rsidR="00FE38F5" w:rsidRPr="00FE38F5" w:rsidRDefault="00FE38F5" w:rsidP="00FE38F5">
            <w:pPr>
              <w:numPr>
                <w:ilvl w:val="0"/>
                <w:numId w:val="15"/>
              </w:numPr>
              <w:ind w:left="0" w:firstLine="567"/>
              <w:jc w:val="both"/>
              <w:rPr>
                <w:i/>
                <w:sz w:val="24"/>
                <w:szCs w:val="24"/>
              </w:rPr>
            </w:pPr>
            <w:r w:rsidRPr="00FE38F5">
              <w:rPr>
                <w:i/>
                <w:sz w:val="24"/>
                <w:szCs w:val="24"/>
              </w:rPr>
              <w:t>Существуют ли, на Ваш взгляд, иные наиболее эффективные и менее затратные для органа, осуществляющего экспертизу муниципального нормативного правового акта, а также субъектов предпринимательской и инвестиционной деятельности варианты регулир</w:t>
            </w:r>
            <w:r w:rsidRPr="00FE38F5">
              <w:rPr>
                <w:i/>
                <w:sz w:val="24"/>
                <w:szCs w:val="24"/>
              </w:rPr>
              <w:t>о</w:t>
            </w:r>
            <w:r w:rsidRPr="00FE38F5">
              <w:rPr>
                <w:i/>
                <w:sz w:val="24"/>
                <w:szCs w:val="24"/>
              </w:rPr>
              <w:t xml:space="preserve">вания? Если да, приведите варианты, обосновав каждый из них. </w:t>
            </w:r>
          </w:p>
        </w:tc>
      </w:tr>
      <w:tr w:rsidR="00FE38F5" w:rsidRPr="00FE38F5" w:rsidTr="00744165">
        <w:trPr>
          <w:trHeight w:val="113"/>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10065" w:type="dxa"/>
            <w:shd w:val="clear" w:color="auto" w:fill="auto"/>
            <w:vAlign w:val="bottom"/>
          </w:tcPr>
          <w:p w:rsidR="00FE38F5" w:rsidRPr="00FE38F5" w:rsidRDefault="00FE38F5" w:rsidP="00FE38F5">
            <w:pPr>
              <w:numPr>
                <w:ilvl w:val="0"/>
                <w:numId w:val="15"/>
              </w:numPr>
              <w:ind w:left="0" w:firstLine="567"/>
              <w:jc w:val="both"/>
              <w:rPr>
                <w:i/>
                <w:sz w:val="24"/>
                <w:szCs w:val="24"/>
              </w:rPr>
            </w:pPr>
            <w:proofErr w:type="gramStart"/>
            <w:r w:rsidRPr="00FE38F5">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w:t>
            </w:r>
            <w:r w:rsidRPr="00FE38F5">
              <w:rPr>
                <w:i/>
                <w:sz w:val="24"/>
                <w:szCs w:val="24"/>
              </w:rPr>
              <w:t>е</w:t>
            </w:r>
            <w:r w:rsidRPr="00FE38F5">
              <w:rPr>
                <w:i/>
                <w:sz w:val="24"/>
                <w:szCs w:val="24"/>
              </w:rPr>
              <w:t>дуры, реализуемые структурными подразделениями администрации района, насколько точно и недвусмысленно прописаны властные функции и полномочия.</w:t>
            </w:r>
            <w:proofErr w:type="gramEnd"/>
            <w:r w:rsidRPr="00FE38F5">
              <w:rPr>
                <w:i/>
                <w:sz w:val="24"/>
                <w:szCs w:val="24"/>
              </w:rPr>
              <w:t xml:space="preserve"> Считаете ли Вы, что сущ</w:t>
            </w:r>
            <w:r w:rsidRPr="00FE38F5">
              <w:rPr>
                <w:i/>
                <w:sz w:val="24"/>
                <w:szCs w:val="24"/>
              </w:rPr>
              <w:t>е</w:t>
            </w:r>
            <w:r w:rsidRPr="00FE38F5">
              <w:rPr>
                <w:i/>
                <w:sz w:val="24"/>
                <w:szCs w:val="24"/>
              </w:rPr>
              <w:t>ствует необходимость изменить существующие нормы? Если да, укажите нормы и обосн</w:t>
            </w:r>
            <w:r w:rsidRPr="00FE38F5">
              <w:rPr>
                <w:i/>
                <w:sz w:val="24"/>
                <w:szCs w:val="24"/>
              </w:rPr>
              <w:t>о</w:t>
            </w:r>
            <w:r w:rsidRPr="00FE38F5">
              <w:rPr>
                <w:i/>
                <w:sz w:val="24"/>
                <w:szCs w:val="24"/>
              </w:rPr>
              <w:t>вание их изменения.</w:t>
            </w:r>
          </w:p>
        </w:tc>
      </w:tr>
      <w:tr w:rsidR="00FE38F5" w:rsidRPr="00FE38F5" w:rsidTr="00744165">
        <w:trPr>
          <w:trHeight w:val="218"/>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10065" w:type="dxa"/>
            <w:shd w:val="clear" w:color="auto" w:fill="auto"/>
            <w:vAlign w:val="bottom"/>
          </w:tcPr>
          <w:p w:rsidR="00FE38F5" w:rsidRPr="00FE38F5" w:rsidRDefault="00FE38F5" w:rsidP="00FE38F5">
            <w:pPr>
              <w:numPr>
                <w:ilvl w:val="0"/>
                <w:numId w:val="15"/>
              </w:numPr>
              <w:ind w:left="0" w:firstLine="567"/>
              <w:jc w:val="both"/>
              <w:rPr>
                <w:i/>
                <w:sz w:val="24"/>
                <w:szCs w:val="24"/>
              </w:rPr>
            </w:pPr>
            <w:r w:rsidRPr="00FE38F5">
              <w:rPr>
                <w:i/>
                <w:sz w:val="24"/>
                <w:szCs w:val="24"/>
              </w:rPr>
              <w:t>Существует ли в действующем правовом регулировании положения, которые н</w:t>
            </w:r>
            <w:r w:rsidRPr="00FE38F5">
              <w:rPr>
                <w:i/>
                <w:sz w:val="24"/>
                <w:szCs w:val="24"/>
              </w:rPr>
              <w:t>е</w:t>
            </w:r>
            <w:r w:rsidRPr="00FE38F5">
              <w:rPr>
                <w:i/>
                <w:sz w:val="24"/>
                <w:szCs w:val="24"/>
              </w:rPr>
              <w:t>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FE38F5" w:rsidRPr="00FE38F5" w:rsidTr="00744165">
        <w:trPr>
          <w:trHeight w:val="197"/>
        </w:trPr>
        <w:tc>
          <w:tcPr>
            <w:tcW w:w="10065"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10065" w:type="dxa"/>
            <w:shd w:val="clear" w:color="auto" w:fill="auto"/>
          </w:tcPr>
          <w:p w:rsidR="00FE38F5" w:rsidRPr="00FE38F5" w:rsidRDefault="00FE38F5" w:rsidP="00FE38F5">
            <w:pPr>
              <w:jc w:val="both"/>
              <w:rPr>
                <w:i/>
                <w:sz w:val="24"/>
                <w:szCs w:val="24"/>
              </w:rPr>
            </w:pPr>
            <w:r w:rsidRPr="00FE38F5">
              <w:rPr>
                <w:i/>
                <w:sz w:val="24"/>
                <w:szCs w:val="24"/>
              </w:rPr>
              <w:t>6. Иные предложения и замечания, которые, по Вашему мнению, целесообразно учесть в ра</w:t>
            </w:r>
            <w:r w:rsidRPr="00FE38F5">
              <w:rPr>
                <w:i/>
                <w:sz w:val="24"/>
                <w:szCs w:val="24"/>
              </w:rPr>
              <w:t>м</w:t>
            </w:r>
            <w:r w:rsidRPr="00FE38F5">
              <w:rPr>
                <w:i/>
                <w:sz w:val="24"/>
                <w:szCs w:val="24"/>
              </w:rPr>
              <w:t>ках экспертизы муниципального нормативного правового акта.</w:t>
            </w:r>
          </w:p>
        </w:tc>
      </w:tr>
      <w:tr w:rsidR="00FE38F5" w:rsidRPr="00FE38F5" w:rsidTr="00744165">
        <w:trPr>
          <w:trHeight w:val="70"/>
        </w:trPr>
        <w:tc>
          <w:tcPr>
            <w:tcW w:w="10065" w:type="dxa"/>
            <w:shd w:val="clear" w:color="auto" w:fill="auto"/>
          </w:tcPr>
          <w:p w:rsidR="00FE38F5" w:rsidRPr="00FE38F5" w:rsidRDefault="00FE38F5" w:rsidP="00FE38F5">
            <w:pPr>
              <w:jc w:val="both"/>
              <w:rPr>
                <w:sz w:val="24"/>
                <w:szCs w:val="24"/>
              </w:rPr>
            </w:pPr>
          </w:p>
        </w:tc>
      </w:tr>
    </w:tbl>
    <w:p w:rsidR="00D470C6" w:rsidRDefault="00C3086C" w:rsidP="00E618DE">
      <w:pPr>
        <w:jc w:val="both"/>
        <w:rPr>
          <w:rFonts w:ascii="Calibri" w:eastAsia="Calibri" w:hAnsi="Calibri"/>
          <w:sz w:val="22"/>
          <w:szCs w:val="22"/>
          <w:lang w:eastAsia="en-US"/>
        </w:rPr>
      </w:pPr>
      <w:r>
        <w:t xml:space="preserve"> </w:t>
      </w:r>
      <w:bookmarkStart w:id="0" w:name="_GoBack"/>
      <w:bookmarkEnd w:id="0"/>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C4F" w:rsidRDefault="00174C4F">
      <w:r>
        <w:separator/>
      </w:r>
    </w:p>
  </w:endnote>
  <w:endnote w:type="continuationSeparator" w:id="0">
    <w:p w:rsidR="00174C4F" w:rsidRDefault="0017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C4F" w:rsidRDefault="00174C4F">
      <w:r>
        <w:separator/>
      </w:r>
    </w:p>
  </w:footnote>
  <w:footnote w:type="continuationSeparator" w:id="0">
    <w:p w:rsidR="00174C4F" w:rsidRDefault="00174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01F2E" w:rsidRDefault="00174C4F">
        <w:pPr>
          <w:pStyle w:val="a4"/>
          <w:jc w:val="center"/>
        </w:pPr>
        <w:r>
          <w:fldChar w:fldCharType="begin"/>
        </w:r>
        <w:r>
          <w:instrText>PAGE   \* MERGEFORMAT</w:instrText>
        </w:r>
        <w:r>
          <w:fldChar w:fldCharType="separate"/>
        </w:r>
        <w:r w:rsidR="00E618DE">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74C4F"/>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1A6E"/>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4E9"/>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086C"/>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09B2"/>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18DE"/>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E24D6-5E14-4E0B-A067-A84941B8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417</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Панфилова Елена Васильевна</cp:lastModifiedBy>
  <cp:revision>3</cp:revision>
  <cp:lastPrinted>2015-06-16T06:13:00Z</cp:lastPrinted>
  <dcterms:created xsi:type="dcterms:W3CDTF">2017-10-06T07:08:00Z</dcterms:created>
  <dcterms:modified xsi:type="dcterms:W3CDTF">2017-11-03T10:56:00Z</dcterms:modified>
</cp:coreProperties>
</file>